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3E2060" w14:textId="6ED341C2" w:rsidR="00F2033F" w:rsidRDefault="00E06DCE" w:rsidP="00D82A66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83C3623" wp14:editId="4F1B8BE9">
            <wp:extent cx="1228725" cy="16287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CC4F6" w14:textId="77777777" w:rsidR="005654CC" w:rsidRPr="009842F4" w:rsidRDefault="005654CC" w:rsidP="00D82A66">
      <w:pPr>
        <w:rPr>
          <w:rFonts w:ascii="Arial Narrow" w:hAnsi="Arial Narrow"/>
          <w:sz w:val="20"/>
        </w:rPr>
      </w:pPr>
    </w:p>
    <w:p w14:paraId="19CCF327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6698D437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101232E7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25377121" w14:textId="77777777" w:rsidR="00AD2ED3" w:rsidRDefault="00D82A66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OPĆINA </w:t>
      </w:r>
      <w:r w:rsidR="00D13F2C">
        <w:rPr>
          <w:rFonts w:ascii="Arial Narrow" w:hAnsi="Arial Narrow"/>
          <w:b/>
          <w:sz w:val="32"/>
        </w:rPr>
        <w:t>FERDINANDOVAC</w:t>
      </w:r>
    </w:p>
    <w:p w14:paraId="5AFBD514" w14:textId="77777777" w:rsidR="00F535F9" w:rsidRDefault="00F535F9" w:rsidP="00F535F9">
      <w:pPr>
        <w:rPr>
          <w:rFonts w:ascii="Arial Narrow" w:hAnsi="Arial Narrow"/>
          <w:b/>
          <w:sz w:val="32"/>
        </w:rPr>
      </w:pPr>
    </w:p>
    <w:p w14:paraId="0A2A5528" w14:textId="77777777"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14:paraId="1511A0CC" w14:textId="77777777" w:rsidR="003B214A" w:rsidRPr="003B214A" w:rsidRDefault="003B214A" w:rsidP="003B214A">
      <w:pPr>
        <w:pStyle w:val="SubTitle2"/>
        <w:rPr>
          <w:rFonts w:ascii="Arial Narrow" w:hAnsi="Arial Narrow"/>
          <w:snapToGrid/>
          <w:szCs w:val="32"/>
          <w:lang w:val="hr-HR" w:eastAsia="ar-SA"/>
        </w:rPr>
      </w:pPr>
      <w:r>
        <w:rPr>
          <w:rFonts w:ascii="Arial Narrow" w:hAnsi="Arial Narrow"/>
          <w:snapToGrid/>
          <w:szCs w:val="32"/>
          <w:lang w:val="hr-HR" w:eastAsia="ar-SA"/>
        </w:rPr>
        <w:t xml:space="preserve">Natječaj </w:t>
      </w:r>
      <w:r w:rsidRPr="003B214A">
        <w:rPr>
          <w:rFonts w:ascii="Arial Narrow" w:hAnsi="Arial Narrow"/>
          <w:snapToGrid/>
          <w:szCs w:val="32"/>
          <w:lang w:val="hr-HR" w:eastAsia="ar-SA"/>
        </w:rPr>
        <w:t>za predlaganje projekata udruga</w:t>
      </w:r>
    </w:p>
    <w:p w14:paraId="60526D9A" w14:textId="77777777" w:rsidR="000F6688" w:rsidRPr="003B214A" w:rsidRDefault="003B214A" w:rsidP="003B214A">
      <w:pPr>
        <w:pStyle w:val="SubTitle2"/>
        <w:rPr>
          <w:rFonts w:ascii="Arial Narrow" w:hAnsi="Arial Narrow"/>
          <w:snapToGrid/>
          <w:szCs w:val="32"/>
          <w:lang w:val="hr-HR" w:eastAsia="ar-SA"/>
        </w:rPr>
      </w:pPr>
      <w:r w:rsidRPr="003B214A">
        <w:rPr>
          <w:rFonts w:ascii="Arial Narrow" w:hAnsi="Arial Narrow"/>
          <w:snapToGrid/>
          <w:szCs w:val="32"/>
          <w:lang w:val="hr-HR" w:eastAsia="ar-SA"/>
        </w:rPr>
        <w:t>koji su od i</w:t>
      </w:r>
      <w:r>
        <w:rPr>
          <w:rFonts w:ascii="Arial Narrow" w:hAnsi="Arial Narrow"/>
          <w:snapToGrid/>
          <w:szCs w:val="32"/>
          <w:lang w:val="hr-HR" w:eastAsia="ar-SA"/>
        </w:rPr>
        <w:t xml:space="preserve">nteresa za Općinu Ferdinandovac </w:t>
      </w:r>
      <w:r w:rsidRPr="003B214A">
        <w:rPr>
          <w:rFonts w:ascii="Arial Narrow" w:hAnsi="Arial Narrow"/>
          <w:snapToGrid/>
          <w:szCs w:val="32"/>
          <w:lang w:val="hr-HR" w:eastAsia="ar-SA"/>
        </w:rPr>
        <w:t>za 202</w:t>
      </w:r>
      <w:r w:rsidR="00493A33">
        <w:rPr>
          <w:rFonts w:ascii="Arial Narrow" w:hAnsi="Arial Narrow"/>
          <w:snapToGrid/>
          <w:szCs w:val="32"/>
          <w:lang w:val="hr-HR" w:eastAsia="ar-SA"/>
        </w:rPr>
        <w:t>4</w:t>
      </w:r>
      <w:r w:rsidRPr="003B214A">
        <w:rPr>
          <w:rFonts w:ascii="Arial Narrow" w:hAnsi="Arial Narrow"/>
          <w:snapToGrid/>
          <w:szCs w:val="32"/>
          <w:lang w:val="hr-HR" w:eastAsia="ar-SA"/>
        </w:rPr>
        <w:t>. godinu</w:t>
      </w:r>
    </w:p>
    <w:p w14:paraId="55438F53" w14:textId="77777777" w:rsidR="005654CC" w:rsidRPr="009842F4" w:rsidRDefault="00061869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Opis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 projekta</w:t>
      </w:r>
      <w:r w:rsidR="00F37BCC">
        <w:rPr>
          <w:rFonts w:ascii="Arial Narrow" w:hAnsi="Arial Narrow"/>
          <w:b w:val="0"/>
          <w:sz w:val="32"/>
          <w:szCs w:val="32"/>
          <w:lang w:val="hr-HR"/>
        </w:rPr>
        <w:t>/programa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1BDE4FF3" w14:textId="77777777" w:rsidR="005654CC" w:rsidRPr="000F6688" w:rsidRDefault="00701C87" w:rsidP="005654CC">
      <w:pPr>
        <w:pStyle w:val="SubTitle1"/>
        <w:rPr>
          <w:rFonts w:ascii="Arial Narrow" w:hAnsi="Arial Narrow"/>
          <w:b w:val="0"/>
          <w:sz w:val="28"/>
          <w:szCs w:val="28"/>
          <w:lang w:val="hr-HR"/>
        </w:rPr>
      </w:pPr>
      <w:r w:rsidRPr="000F6688">
        <w:rPr>
          <w:rFonts w:ascii="Arial Narrow" w:hAnsi="Arial Narrow"/>
          <w:b w:val="0"/>
          <w:sz w:val="28"/>
          <w:szCs w:val="28"/>
          <w:lang w:val="hr-HR"/>
        </w:rPr>
        <w:t>Datum objave natječaja:</w:t>
      </w:r>
      <w:r w:rsidR="005D4C18" w:rsidRPr="000F6688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493A33">
        <w:rPr>
          <w:rFonts w:ascii="Arial Narrow" w:hAnsi="Arial Narrow"/>
          <w:b w:val="0"/>
          <w:sz w:val="28"/>
          <w:szCs w:val="28"/>
          <w:lang w:val="hr-HR"/>
        </w:rPr>
        <w:t>07</w:t>
      </w:r>
      <w:r w:rsidR="00C07991">
        <w:rPr>
          <w:rFonts w:ascii="Arial Narrow" w:hAnsi="Arial Narrow"/>
          <w:b w:val="0"/>
          <w:sz w:val="28"/>
          <w:szCs w:val="28"/>
          <w:lang w:val="hr-HR"/>
        </w:rPr>
        <w:t>.</w:t>
      </w:r>
      <w:r w:rsidR="004551B8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493A33">
        <w:rPr>
          <w:rFonts w:ascii="Arial Narrow" w:hAnsi="Arial Narrow"/>
          <w:b w:val="0"/>
          <w:sz w:val="28"/>
          <w:szCs w:val="28"/>
          <w:lang w:val="hr-HR"/>
        </w:rPr>
        <w:t>veljač</w:t>
      </w:r>
      <w:r w:rsidR="00D67641">
        <w:rPr>
          <w:rFonts w:ascii="Arial Narrow" w:hAnsi="Arial Narrow"/>
          <w:b w:val="0"/>
          <w:sz w:val="28"/>
          <w:szCs w:val="28"/>
          <w:lang w:val="hr-HR"/>
        </w:rPr>
        <w:t>e</w:t>
      </w:r>
      <w:r w:rsidR="00493A33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E017A5">
        <w:rPr>
          <w:rFonts w:ascii="Arial Narrow" w:hAnsi="Arial Narrow"/>
          <w:b w:val="0"/>
          <w:sz w:val="28"/>
          <w:szCs w:val="28"/>
          <w:lang w:val="hr-HR"/>
        </w:rPr>
        <w:t>202</w:t>
      </w:r>
      <w:r w:rsidR="00493A33">
        <w:rPr>
          <w:rFonts w:ascii="Arial Narrow" w:hAnsi="Arial Narrow"/>
          <w:b w:val="0"/>
          <w:sz w:val="28"/>
          <w:szCs w:val="28"/>
          <w:lang w:val="hr-HR"/>
        </w:rPr>
        <w:t>4</w:t>
      </w:r>
      <w:r w:rsidR="00543FA2" w:rsidRPr="00543FA2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14:paraId="3AADED3A" w14:textId="77777777" w:rsidR="005654CC" w:rsidRPr="000F6688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0F6688">
        <w:rPr>
          <w:rFonts w:ascii="Arial Narrow" w:hAnsi="Arial Narrow"/>
          <w:b w:val="0"/>
          <w:sz w:val="28"/>
          <w:szCs w:val="28"/>
          <w:lang w:val="hr-HR"/>
        </w:rPr>
        <w:t>Ro</w:t>
      </w:r>
      <w:r w:rsidR="000F6688" w:rsidRPr="000F6688">
        <w:rPr>
          <w:rFonts w:ascii="Arial Narrow" w:hAnsi="Arial Narrow"/>
          <w:b w:val="0"/>
          <w:sz w:val="28"/>
          <w:szCs w:val="28"/>
          <w:lang w:val="hr-HR"/>
        </w:rPr>
        <w:t>k za dostavu prijava</w:t>
      </w:r>
      <w:r w:rsidRPr="000F6688">
        <w:rPr>
          <w:rFonts w:ascii="Arial Narrow" w:hAnsi="Arial Narrow"/>
          <w:b w:val="0"/>
          <w:sz w:val="28"/>
          <w:szCs w:val="28"/>
          <w:lang w:val="hr-HR"/>
        </w:rPr>
        <w:t xml:space="preserve">: </w:t>
      </w:r>
      <w:r w:rsidR="00493A33">
        <w:rPr>
          <w:rFonts w:ascii="Arial Narrow" w:hAnsi="Arial Narrow"/>
          <w:b w:val="0"/>
          <w:sz w:val="28"/>
          <w:szCs w:val="28"/>
          <w:lang w:val="hr-HR"/>
        </w:rPr>
        <w:t>08</w:t>
      </w:r>
      <w:r w:rsidR="004551B8">
        <w:rPr>
          <w:rFonts w:ascii="Arial Narrow" w:hAnsi="Arial Narrow"/>
          <w:b w:val="0"/>
          <w:sz w:val="28"/>
          <w:szCs w:val="28"/>
          <w:lang w:val="hr-HR"/>
        </w:rPr>
        <w:t>.</w:t>
      </w:r>
      <w:r w:rsidR="00493A33">
        <w:rPr>
          <w:rFonts w:ascii="Arial Narrow" w:hAnsi="Arial Narrow"/>
          <w:b w:val="0"/>
          <w:sz w:val="28"/>
          <w:szCs w:val="28"/>
          <w:lang w:val="hr-HR"/>
        </w:rPr>
        <w:t xml:space="preserve">ožujak </w:t>
      </w:r>
      <w:r w:rsidR="00E017A5">
        <w:rPr>
          <w:rFonts w:ascii="Arial Narrow" w:hAnsi="Arial Narrow"/>
          <w:b w:val="0"/>
          <w:sz w:val="28"/>
          <w:szCs w:val="28"/>
          <w:lang w:val="hr-HR"/>
        </w:rPr>
        <w:t>202</w:t>
      </w:r>
      <w:r w:rsidR="00493A33">
        <w:rPr>
          <w:rFonts w:ascii="Arial Narrow" w:hAnsi="Arial Narrow"/>
          <w:b w:val="0"/>
          <w:sz w:val="28"/>
          <w:szCs w:val="28"/>
          <w:lang w:val="hr-HR"/>
        </w:rPr>
        <w:t>4</w:t>
      </w:r>
      <w:r w:rsidR="00F535F9" w:rsidRPr="000F6688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14:paraId="3D729CA4" w14:textId="77777777" w:rsidR="005654CC" w:rsidRPr="009842F4" w:rsidRDefault="00F535F9" w:rsidP="00F535F9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ab/>
      </w:r>
    </w:p>
    <w:p w14:paraId="70F01FDC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4703246C" w14:textId="77777777" w:rsidR="005654CC" w:rsidRPr="009842F4" w:rsidRDefault="005654CC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14:paraId="5E99137B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318D4421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</w:t>
      </w:r>
      <w:r w:rsidR="00E017A5">
        <w:rPr>
          <w:rFonts w:ascii="Arial Narrow" w:eastAsia="Arial Unicode MS" w:hAnsi="Arial Narrow" w:cs="Arial"/>
          <w:b/>
          <w:bCs/>
          <w:lang/>
        </w:rPr>
        <w:t xml:space="preserve"> </w:t>
      </w:r>
      <w:r w:rsidRPr="009842F4">
        <w:rPr>
          <w:rFonts w:ascii="Arial Narrow" w:eastAsia="Arial Unicode MS" w:hAnsi="Arial Narrow" w:cs="Arial"/>
          <w:b/>
          <w:bCs/>
          <w:lang/>
        </w:rPr>
        <w:t xml:space="preserve"> korištenjem računala</w:t>
      </w:r>
    </w:p>
    <w:p w14:paraId="137B75CA" w14:textId="77777777" w:rsidR="00074A97" w:rsidRDefault="00074A97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02628B05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197C00FB" w14:textId="77777777" w:rsidR="00074A97" w:rsidRDefault="00074A97"/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3832"/>
      </w:tblGrid>
      <w:tr w:rsidR="00074A97" w14:paraId="15772BB0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831" w:type="dxa"/>
          </w:tcPr>
          <w:p w14:paraId="453E5F93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14:paraId="04E55256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>NAZIV UDRUGE</w:t>
            </w:r>
          </w:p>
        </w:tc>
        <w:tc>
          <w:tcPr>
            <w:tcW w:w="3832" w:type="dxa"/>
          </w:tcPr>
          <w:p w14:paraId="6C946F1A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  <w:tr w:rsidR="00074A97" w14:paraId="221B6DCB" w14:textId="777777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831" w:type="dxa"/>
          </w:tcPr>
          <w:p w14:paraId="17D3C081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14:paraId="318CC5DE" w14:textId="77777777" w:rsidR="00074A97" w:rsidRDefault="00E4045D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 xml:space="preserve">NAZIV </w:t>
            </w:r>
            <w:r w:rsidR="001F5F9E">
              <w:rPr>
                <w:rFonts w:ascii="Arial Narrow" w:eastAsia="Arial Unicode MS" w:hAnsi="Arial Narrow" w:cs="Arial"/>
                <w:b/>
                <w:bCs/>
                <w:lang/>
              </w:rPr>
              <w:t xml:space="preserve">PROGRAMA / </w:t>
            </w:r>
            <w:r>
              <w:rPr>
                <w:rFonts w:ascii="Arial Narrow" w:eastAsia="Arial Unicode MS" w:hAnsi="Arial Narrow" w:cs="Arial"/>
                <w:b/>
                <w:bCs/>
                <w:lang/>
              </w:rPr>
              <w:t>PROJEKTA</w:t>
            </w:r>
          </w:p>
        </w:tc>
        <w:tc>
          <w:tcPr>
            <w:tcW w:w="3832" w:type="dxa"/>
          </w:tcPr>
          <w:p w14:paraId="008FA78D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</w:tbl>
    <w:p w14:paraId="114FC69D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br w:type="page"/>
      </w:r>
    </w:p>
    <w:p w14:paraId="3C83270D" w14:textId="77777777" w:rsidR="009D2A37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projekta/programa</w:t>
      </w:r>
      <w:r w:rsidR="00F535F9">
        <w:rPr>
          <w:rFonts w:ascii="Arial Narrow" w:eastAsia="Arial Unicode MS" w:hAnsi="Arial Narrow" w:cs="Arial"/>
          <w:b/>
          <w:bCs/>
          <w:lang/>
        </w:rPr>
        <w:t>: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14:paraId="0E7DEDC9" w14:textId="77777777" w:rsidR="00541C60" w:rsidRPr="009842F4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14:paraId="101801E7" w14:textId="77777777" w:rsidR="00092880" w:rsidRDefault="003D4C05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 xml:space="preserve">Naziv prijavitelja projekta/programa:  </w:t>
      </w:r>
      <w:r w:rsidR="00541C60">
        <w:rPr>
          <w:rFonts w:ascii="Arial Narrow" w:eastAsia="Arial Unicode MS" w:hAnsi="Arial Narrow" w:cs="Arial"/>
          <w:b/>
          <w:bCs/>
          <w:lang/>
        </w:rPr>
        <w:t xml:space="preserve">  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________________________________________________________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1111"/>
        <w:gridCol w:w="179"/>
        <w:gridCol w:w="12"/>
        <w:gridCol w:w="906"/>
        <w:gridCol w:w="234"/>
        <w:gridCol w:w="456"/>
        <w:gridCol w:w="480"/>
        <w:gridCol w:w="6"/>
        <w:gridCol w:w="284"/>
        <w:gridCol w:w="151"/>
        <w:gridCol w:w="220"/>
        <w:gridCol w:w="433"/>
        <w:gridCol w:w="271"/>
        <w:gridCol w:w="201"/>
        <w:gridCol w:w="141"/>
        <w:gridCol w:w="383"/>
        <w:gridCol w:w="219"/>
        <w:gridCol w:w="674"/>
        <w:gridCol w:w="242"/>
        <w:gridCol w:w="1690"/>
      </w:tblGrid>
      <w:tr w:rsidR="00092880" w:rsidRPr="009842F4" w14:paraId="3E6EB9B5" w14:textId="7777777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0DB225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77E3E6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14:paraId="7BB7A5D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D735B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34629B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 w14:paraId="7EA3CDC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61A7D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706CE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6BB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3153D94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1B238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2E441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D93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05D5AA6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4817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A897C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F22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FCBC5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26C7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D0D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1B1E27F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F63DE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B0B72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577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7BAD259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F0810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93CAC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31D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42FC3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D3A90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FE2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1B715F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8A18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AA43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AA0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232B0FC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2C60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04BD6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33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21C2C62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9481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20864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C5AC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4EC9B62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39964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47B5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470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14:paraId="7F3AA4D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D0C39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AAA05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842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93B39C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25A72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A1453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14:paraId="70EA6E7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2D381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08B80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DF4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C52839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9DF7E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3BEC7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C78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C2AD13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06C1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8F759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D7E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215FCED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AA424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BDFA0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F27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2BE43B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8E429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9CFE0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6F4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57F5BE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37BBC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2BE9B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915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1BD2309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F477F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B258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B45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4B261B3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9EF98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D7A6B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62422F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E93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13BDDD8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EF730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1C05F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1EBB2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F91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0349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BB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33EA4CE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E777D9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EDC5CE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CA40FB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BD28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138238A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3C3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1E30408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5856C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2C66F7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776C655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371F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358B8DA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30A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44989A2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275ED1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6D5C7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AB6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14:paraId="1BF3F71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5DC16D" w14:textId="77777777" w:rsidR="00DE4F46" w:rsidRPr="009842F4" w:rsidRDefault="00DE4F4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D2397C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14:paraId="067BA76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A9A7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E501FE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2A0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4851AF2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D14E1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ACB87F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9D3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22B968D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B94E27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F7DF9E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AC1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240794A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F7E29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BB7BB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E74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5E916A6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DE5AB4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4A80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42A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0CF3C10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AC4073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312A61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CA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14:paraId="198B6B4C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4092B0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485AC8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736A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14:paraId="3D054BE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A00885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739BD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C34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4EC2966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F3E056F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633A5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 w14:paraId="2B3DA35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10524C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31EA86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14:paraId="38FF0A5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14:paraId="0A86EC28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14A93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1E7AF46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1E6CA8" w14:textId="77777777"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3B56BA" w14:textId="77777777" w:rsidR="00384E30" w:rsidRPr="009842F4" w:rsidRDefault="00384E30" w:rsidP="00D13F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</w:t>
            </w:r>
            <w:r w:rsidR="00D13F2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 riječi)</w:t>
            </w:r>
          </w:p>
        </w:tc>
      </w:tr>
      <w:tr w:rsidR="00384E30" w:rsidRPr="009842F4" w14:paraId="765FC7B0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4DFD" w14:textId="77777777" w:rsidR="00A80A52" w:rsidRPr="009842F4" w:rsidRDefault="00A80A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5390F2B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7C909D" w14:textId="77777777"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C4C39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 w14:paraId="215A02AB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356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0DEEC88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2527F9" w14:textId="77777777" w:rsidR="00384E30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7B4AB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14:paraId="1082E28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8F4EF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5197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3FE6B7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14:paraId="0D307BC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A46E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E62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D4F7BB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 w14:paraId="06EC099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08652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D019A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D33D86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14:paraId="1ECD8AA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38730B" w14:textId="77777777"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A245A4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537C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14:paraId="111BD0D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CCA89" w14:textId="77777777"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2C781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vrijednosti projekta/programa)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829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238E791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26F7EE" w14:textId="77777777" w:rsidR="00EF5799" w:rsidRDefault="00EF5799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  <w:p w14:paraId="39025807" w14:textId="77777777" w:rsidR="00BC1C1A" w:rsidRDefault="00BC1C1A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F7D40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6963E788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96CE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7171CA8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B631C9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A0BCA5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028E701C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2720F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1B357F2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6FA0AA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735FF8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422FECE6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B5DF2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472E9FE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A00141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5D025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60BD773F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8A5CC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3068DB8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949A8E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FA1E4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14:paraId="214D3222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409A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3069544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90231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25E25A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14:paraId="6E381CA8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35A32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4526180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B059D4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732381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14:paraId="7950A198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A5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1D8D250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544A44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B1EAE5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EF5799" w:rsidRPr="009842F4" w14:paraId="04F50765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D1CB6A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758DDA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FD70F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7A45D3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D56E4B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EF5799" w:rsidRPr="009842F4" w14:paraId="0CA823A9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9607E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67A176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A9DD9F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A7E79E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D5D7B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14:paraId="32B543B6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CB40E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456A0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BC144A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631E64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1D56B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14:paraId="1F64D539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36EC9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EE14C7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FBE3B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51B027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FB664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433B34B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4BCB4" w14:textId="77777777" w:rsidR="00706D98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D82CCB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 w14:paraId="74C780B0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617F68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61A475" w14:textId="77777777" w:rsidR="00DE50A6" w:rsidRDefault="00DE50A6" w:rsidP="0075129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="007512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detaljan opis dosadašnjeg iskustva i kvalifikacije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ED0A7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2AEE0251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A0E0F7" w14:textId="77777777"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16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E3357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14:paraId="098769AF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14:paraId="1104750B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BA98F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1EF754C4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0AF345" w14:textId="77777777"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239AD3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govora, odgovoriti na pitanja 27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– 2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.)</w:t>
            </w:r>
          </w:p>
        </w:tc>
      </w:tr>
      <w:tr w:rsidR="008115ED" w:rsidRPr="009842F4" w14:paraId="067721C3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B9AF4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F43B8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BE54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B6F88E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A48C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15148255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56E80B" w14:textId="77777777" w:rsidR="008115ED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10BC4C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14:paraId="6C1A138D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8BEBC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3789B43B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6CFF95" w14:textId="77777777" w:rsidR="008115ED" w:rsidRDefault="00EF5799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95DE9B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 w14:paraId="3610CE53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3FFB2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38051559" w14:textId="77777777" w:rsidR="000D5FB1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14:paraId="01DBC9C2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C81B92" w14:textId="77777777" w:rsidR="000639FA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D68C93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1432C6AE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7CF99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5D43FC4C" w14:textId="77777777" w:rsidR="000D5FB1" w:rsidRPr="001B4E88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14:paraId="5C4E6B58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FCB73B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0E5136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14:paraId="6B355EC2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78E9EE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B33CEF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14:paraId="6C82474D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132AE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14:paraId="6CB3E332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CF64C2F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D5809C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 w14:paraId="18CD09EA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1FDF30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C20F2C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14:paraId="263D7D2A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22476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14:paraId="1FF773E0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B318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73251404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707DCDC5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254BE3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6B57CCE7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225CAEA9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58A53CDE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561D08AF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59B137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2FAF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8C2A3F5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18B9C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055F15F9" w14:textId="77777777">
        <w:tc>
          <w:tcPr>
            <w:tcW w:w="3415" w:type="dxa"/>
            <w:shd w:val="clear" w:color="auto" w:fill="auto"/>
            <w:vAlign w:val="center"/>
          </w:tcPr>
          <w:p w14:paraId="69462A2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3CCBC71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0660874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BDA9E0A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14:paraId="7CEDC264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3ADE88C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7719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7DD59AF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C698B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0DC063A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631959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7443F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0434C89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14:paraId="53E7AC78" w14:textId="77777777" w:rsidR="00E11A4A" w:rsidRPr="009842F4" w:rsidRDefault="00E11A4A">
      <w:pPr>
        <w:rPr>
          <w:rFonts w:ascii="Arial Narrow" w:hAnsi="Arial Narrow"/>
        </w:rPr>
      </w:pPr>
    </w:p>
    <w:p w14:paraId="79D069C8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14:paraId="4B7716F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14:paraId="32B8DE91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7BAB6FE2" w14:textId="77777777">
        <w:tc>
          <w:tcPr>
            <w:tcW w:w="360" w:type="dxa"/>
            <w:shd w:val="clear" w:color="auto" w:fill="auto"/>
            <w:vAlign w:val="center"/>
          </w:tcPr>
          <w:p w14:paraId="793F3C89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2482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4961DA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FBD58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3B5152" w14:textId="77777777" w:rsidR="00E11A4A" w:rsidRPr="009842F4" w:rsidRDefault="00E017A5" w:rsidP="00C0799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493A3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AF01AA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B31860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F45D" w14:textId="77777777" w:rsidR="00B31860" w:rsidRDefault="00B31860">
      <w:r>
        <w:separator/>
      </w:r>
    </w:p>
  </w:endnote>
  <w:endnote w:type="continuationSeparator" w:id="0">
    <w:p w14:paraId="796F0CD0" w14:textId="77777777" w:rsidR="00B31860" w:rsidRDefault="00B3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C5E2" w14:textId="77777777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14A">
      <w:rPr>
        <w:noProof/>
      </w:rPr>
      <w:t>4</w:t>
    </w:r>
    <w:r>
      <w:fldChar w:fldCharType="end"/>
    </w:r>
  </w:p>
  <w:p w14:paraId="2F9441AD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FF11" w14:textId="77777777" w:rsidR="00A5201C" w:rsidRDefault="00A5201C">
    <w:pPr>
      <w:pStyle w:val="Footer"/>
      <w:jc w:val="right"/>
    </w:pPr>
  </w:p>
  <w:p w14:paraId="3BF217DA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D968" w14:textId="77777777" w:rsidR="00B31860" w:rsidRDefault="00B31860">
      <w:r>
        <w:separator/>
      </w:r>
    </w:p>
  </w:footnote>
  <w:footnote w:type="continuationSeparator" w:id="0">
    <w:p w14:paraId="64409493" w14:textId="77777777" w:rsidR="00B31860" w:rsidRDefault="00B3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136" w14:textId="77777777" w:rsidR="00A5201C" w:rsidRDefault="00A5201C" w:rsidP="003163ED">
    <w:pPr>
      <w:pStyle w:val="Header"/>
    </w:pPr>
  </w:p>
  <w:p w14:paraId="7D42F4DD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47C78CA4" w14:textId="77777777">
      <w:trPr>
        <w:jc w:val="right"/>
      </w:trPr>
      <w:tc>
        <w:tcPr>
          <w:tcW w:w="1524" w:type="dxa"/>
          <w:shd w:val="clear" w:color="auto" w:fill="auto"/>
        </w:tcPr>
        <w:p w14:paraId="033C9FB5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061869">
            <w:rPr>
              <w:rFonts w:ascii="Arial Narrow" w:hAnsi="Arial Narrow"/>
              <w:b/>
              <w:snapToGrid w:val="0"/>
              <w:szCs w:val="20"/>
            </w:rPr>
            <w:t>A.1.</w:t>
          </w:r>
        </w:p>
      </w:tc>
    </w:tr>
  </w:tbl>
  <w:p w14:paraId="4D6B37A9" w14:textId="77777777" w:rsidR="00F72F12" w:rsidRDefault="00F72F12">
    <w:pPr>
      <w:pStyle w:val="Header"/>
    </w:pPr>
  </w:p>
  <w:p w14:paraId="25433533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23783">
    <w:abstractNumId w:val="0"/>
  </w:num>
  <w:num w:numId="2" w16cid:durableId="242841157">
    <w:abstractNumId w:val="1"/>
  </w:num>
  <w:num w:numId="3" w16cid:durableId="1984844545">
    <w:abstractNumId w:val="2"/>
  </w:num>
  <w:num w:numId="4" w16cid:durableId="109596919">
    <w:abstractNumId w:val="3"/>
  </w:num>
  <w:num w:numId="5" w16cid:durableId="1722090517">
    <w:abstractNumId w:val="7"/>
  </w:num>
  <w:num w:numId="6" w16cid:durableId="1150906624">
    <w:abstractNumId w:val="6"/>
  </w:num>
  <w:num w:numId="7" w16cid:durableId="1525165658">
    <w:abstractNumId w:val="5"/>
  </w:num>
  <w:num w:numId="8" w16cid:durableId="1834878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299E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869"/>
    <w:rsid w:val="000639FA"/>
    <w:rsid w:val="00066EFC"/>
    <w:rsid w:val="00070F0D"/>
    <w:rsid w:val="00074A97"/>
    <w:rsid w:val="00074B02"/>
    <w:rsid w:val="00081E5D"/>
    <w:rsid w:val="00092880"/>
    <w:rsid w:val="00094843"/>
    <w:rsid w:val="000A4004"/>
    <w:rsid w:val="000A558D"/>
    <w:rsid w:val="000B40D3"/>
    <w:rsid w:val="000D09F0"/>
    <w:rsid w:val="000D5FB1"/>
    <w:rsid w:val="000D7717"/>
    <w:rsid w:val="000D79B5"/>
    <w:rsid w:val="000E1C0E"/>
    <w:rsid w:val="000E3112"/>
    <w:rsid w:val="000E4DC7"/>
    <w:rsid w:val="000E7D4F"/>
    <w:rsid w:val="000F655A"/>
    <w:rsid w:val="000F6688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2117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5F9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2F58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2B45"/>
    <w:rsid w:val="00394AF4"/>
    <w:rsid w:val="003A756D"/>
    <w:rsid w:val="003B214A"/>
    <w:rsid w:val="003B3CF1"/>
    <w:rsid w:val="003B5A03"/>
    <w:rsid w:val="003B6C00"/>
    <w:rsid w:val="003C47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27888"/>
    <w:rsid w:val="004325DA"/>
    <w:rsid w:val="0044183B"/>
    <w:rsid w:val="00443B3D"/>
    <w:rsid w:val="00444174"/>
    <w:rsid w:val="00447254"/>
    <w:rsid w:val="004551B8"/>
    <w:rsid w:val="00455882"/>
    <w:rsid w:val="00464E52"/>
    <w:rsid w:val="004673F2"/>
    <w:rsid w:val="00477EA4"/>
    <w:rsid w:val="00484CF9"/>
    <w:rsid w:val="004864DA"/>
    <w:rsid w:val="00486FA2"/>
    <w:rsid w:val="00493A33"/>
    <w:rsid w:val="004A0951"/>
    <w:rsid w:val="004A4092"/>
    <w:rsid w:val="004A48CB"/>
    <w:rsid w:val="004A5E58"/>
    <w:rsid w:val="004B0D7A"/>
    <w:rsid w:val="004B4527"/>
    <w:rsid w:val="004C2774"/>
    <w:rsid w:val="004C2EEA"/>
    <w:rsid w:val="004C5C65"/>
    <w:rsid w:val="004D1DBC"/>
    <w:rsid w:val="004E2B61"/>
    <w:rsid w:val="004F4281"/>
    <w:rsid w:val="004F6EE2"/>
    <w:rsid w:val="005079B3"/>
    <w:rsid w:val="00514DE2"/>
    <w:rsid w:val="00523634"/>
    <w:rsid w:val="005318D6"/>
    <w:rsid w:val="00541C60"/>
    <w:rsid w:val="00543FA2"/>
    <w:rsid w:val="0054700D"/>
    <w:rsid w:val="00561874"/>
    <w:rsid w:val="005645C1"/>
    <w:rsid w:val="005654CC"/>
    <w:rsid w:val="00577E45"/>
    <w:rsid w:val="00580E8E"/>
    <w:rsid w:val="00586B19"/>
    <w:rsid w:val="00590FF2"/>
    <w:rsid w:val="00595D53"/>
    <w:rsid w:val="005B2BBE"/>
    <w:rsid w:val="005B6FF4"/>
    <w:rsid w:val="005C3BC7"/>
    <w:rsid w:val="005D1955"/>
    <w:rsid w:val="005D4C18"/>
    <w:rsid w:val="005F2953"/>
    <w:rsid w:val="005F7896"/>
    <w:rsid w:val="00600B61"/>
    <w:rsid w:val="00601541"/>
    <w:rsid w:val="00603D1E"/>
    <w:rsid w:val="006122A3"/>
    <w:rsid w:val="00624649"/>
    <w:rsid w:val="0062766E"/>
    <w:rsid w:val="006360D9"/>
    <w:rsid w:val="00642C60"/>
    <w:rsid w:val="00680600"/>
    <w:rsid w:val="00684900"/>
    <w:rsid w:val="00697339"/>
    <w:rsid w:val="006A721C"/>
    <w:rsid w:val="006B1C30"/>
    <w:rsid w:val="006B5F34"/>
    <w:rsid w:val="006C66D2"/>
    <w:rsid w:val="006D09D5"/>
    <w:rsid w:val="006D281E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1293"/>
    <w:rsid w:val="007521CE"/>
    <w:rsid w:val="007545E3"/>
    <w:rsid w:val="00756772"/>
    <w:rsid w:val="007606F3"/>
    <w:rsid w:val="007729D1"/>
    <w:rsid w:val="00772D9A"/>
    <w:rsid w:val="00774104"/>
    <w:rsid w:val="00774626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3708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4A0E"/>
    <w:rsid w:val="00925D75"/>
    <w:rsid w:val="009271F7"/>
    <w:rsid w:val="00931835"/>
    <w:rsid w:val="00934A31"/>
    <w:rsid w:val="009370C7"/>
    <w:rsid w:val="009404B1"/>
    <w:rsid w:val="00942D7C"/>
    <w:rsid w:val="0094545E"/>
    <w:rsid w:val="00953B2A"/>
    <w:rsid w:val="00965CD4"/>
    <w:rsid w:val="0097011D"/>
    <w:rsid w:val="009731D7"/>
    <w:rsid w:val="00975541"/>
    <w:rsid w:val="00980479"/>
    <w:rsid w:val="009842F4"/>
    <w:rsid w:val="00990005"/>
    <w:rsid w:val="0099419D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19EF"/>
    <w:rsid w:val="009F5FD3"/>
    <w:rsid w:val="00A2605F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0A52"/>
    <w:rsid w:val="00AA4519"/>
    <w:rsid w:val="00AB5BFB"/>
    <w:rsid w:val="00AB626E"/>
    <w:rsid w:val="00AD2ED3"/>
    <w:rsid w:val="00AE2862"/>
    <w:rsid w:val="00AE5AF7"/>
    <w:rsid w:val="00AE74A3"/>
    <w:rsid w:val="00AF4147"/>
    <w:rsid w:val="00B01B89"/>
    <w:rsid w:val="00B130D2"/>
    <w:rsid w:val="00B1713C"/>
    <w:rsid w:val="00B31860"/>
    <w:rsid w:val="00B339E6"/>
    <w:rsid w:val="00B37E67"/>
    <w:rsid w:val="00B4147E"/>
    <w:rsid w:val="00B45F20"/>
    <w:rsid w:val="00B534D9"/>
    <w:rsid w:val="00B72E66"/>
    <w:rsid w:val="00B83A16"/>
    <w:rsid w:val="00B91EAB"/>
    <w:rsid w:val="00B97F3E"/>
    <w:rsid w:val="00BA1D94"/>
    <w:rsid w:val="00BB61E8"/>
    <w:rsid w:val="00BC1C1A"/>
    <w:rsid w:val="00BC54C7"/>
    <w:rsid w:val="00C07991"/>
    <w:rsid w:val="00C1002C"/>
    <w:rsid w:val="00C14AAE"/>
    <w:rsid w:val="00C31EEB"/>
    <w:rsid w:val="00C570B7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C5D"/>
    <w:rsid w:val="00CE3EB2"/>
    <w:rsid w:val="00D05175"/>
    <w:rsid w:val="00D1194E"/>
    <w:rsid w:val="00D12DCB"/>
    <w:rsid w:val="00D13F2C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67641"/>
    <w:rsid w:val="00D728B4"/>
    <w:rsid w:val="00D75F23"/>
    <w:rsid w:val="00D80281"/>
    <w:rsid w:val="00D82A66"/>
    <w:rsid w:val="00D861C6"/>
    <w:rsid w:val="00D92059"/>
    <w:rsid w:val="00D93F8C"/>
    <w:rsid w:val="00DB54E1"/>
    <w:rsid w:val="00DC63ED"/>
    <w:rsid w:val="00DC76E4"/>
    <w:rsid w:val="00DD4B7E"/>
    <w:rsid w:val="00DD793D"/>
    <w:rsid w:val="00DE1054"/>
    <w:rsid w:val="00DE4935"/>
    <w:rsid w:val="00DE4F46"/>
    <w:rsid w:val="00DE50A6"/>
    <w:rsid w:val="00DF13CD"/>
    <w:rsid w:val="00E00008"/>
    <w:rsid w:val="00E017A5"/>
    <w:rsid w:val="00E027D8"/>
    <w:rsid w:val="00E029EE"/>
    <w:rsid w:val="00E06DCE"/>
    <w:rsid w:val="00E11A4A"/>
    <w:rsid w:val="00E262DA"/>
    <w:rsid w:val="00E33E2A"/>
    <w:rsid w:val="00E4045D"/>
    <w:rsid w:val="00E478BC"/>
    <w:rsid w:val="00E53AFB"/>
    <w:rsid w:val="00E56F10"/>
    <w:rsid w:val="00E641C1"/>
    <w:rsid w:val="00E660D3"/>
    <w:rsid w:val="00E72B5C"/>
    <w:rsid w:val="00E77BC6"/>
    <w:rsid w:val="00E854B6"/>
    <w:rsid w:val="00E87207"/>
    <w:rsid w:val="00E8790B"/>
    <w:rsid w:val="00E91E60"/>
    <w:rsid w:val="00EA081F"/>
    <w:rsid w:val="00EA23D4"/>
    <w:rsid w:val="00EA4BF5"/>
    <w:rsid w:val="00EA4E42"/>
    <w:rsid w:val="00EA7BB5"/>
    <w:rsid w:val="00EC36D3"/>
    <w:rsid w:val="00ED3D44"/>
    <w:rsid w:val="00ED3F7B"/>
    <w:rsid w:val="00ED4179"/>
    <w:rsid w:val="00EF4889"/>
    <w:rsid w:val="00EF5799"/>
    <w:rsid w:val="00F03572"/>
    <w:rsid w:val="00F16CDC"/>
    <w:rsid w:val="00F2033F"/>
    <w:rsid w:val="00F20B7B"/>
    <w:rsid w:val="00F2613B"/>
    <w:rsid w:val="00F3258B"/>
    <w:rsid w:val="00F3354A"/>
    <w:rsid w:val="00F37BCC"/>
    <w:rsid w:val="00F470EB"/>
    <w:rsid w:val="00F47EE0"/>
    <w:rsid w:val="00F535F9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4CF4"/>
    <w:rsid w:val="00FB55C0"/>
    <w:rsid w:val="00FC1CF3"/>
    <w:rsid w:val="00FC29F6"/>
    <w:rsid w:val="00FD31B0"/>
    <w:rsid w:val="00FE14C1"/>
    <w:rsid w:val="00FE43BF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4DA07"/>
  <w15:chartTrackingRefBased/>
  <w15:docId w15:val="{51A9DA74-F390-4359-B9C3-04C6C4D9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Irena Sabolović</cp:lastModifiedBy>
  <cp:revision>2</cp:revision>
  <cp:lastPrinted>2015-03-02T10:31:00Z</cp:lastPrinted>
  <dcterms:created xsi:type="dcterms:W3CDTF">2024-02-07T12:47:00Z</dcterms:created>
  <dcterms:modified xsi:type="dcterms:W3CDTF">2024-02-07T12:47:00Z</dcterms:modified>
</cp:coreProperties>
</file>