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78AFCE" w14:textId="79624E5C" w:rsidR="00F2033F" w:rsidRDefault="00E6494E" w:rsidP="00D82A66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E25BAC0" wp14:editId="23FE99E3">
            <wp:extent cx="1228725" cy="16287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D2490" w14:textId="77777777" w:rsidR="005654CC" w:rsidRPr="009842F4" w:rsidRDefault="005654CC" w:rsidP="00D82A66">
      <w:pPr>
        <w:rPr>
          <w:rFonts w:ascii="Arial Narrow" w:hAnsi="Arial Narrow"/>
          <w:sz w:val="20"/>
        </w:rPr>
      </w:pPr>
    </w:p>
    <w:p w14:paraId="54708107" w14:textId="77777777"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14:paraId="7B12C5C7" w14:textId="77777777"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14:paraId="1A3A5423" w14:textId="77777777"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14:paraId="4ABA8B78" w14:textId="77777777" w:rsidR="00AD2ED3" w:rsidRPr="000E4C11" w:rsidRDefault="00D82A66" w:rsidP="005654CC">
      <w:pPr>
        <w:jc w:val="center"/>
        <w:rPr>
          <w:rFonts w:ascii="Arial Narrow" w:hAnsi="Arial Narrow"/>
          <w:b/>
          <w:sz w:val="32"/>
        </w:rPr>
      </w:pPr>
      <w:r w:rsidRPr="000E4C11">
        <w:rPr>
          <w:rFonts w:ascii="Arial Narrow" w:hAnsi="Arial Narrow"/>
          <w:b/>
          <w:sz w:val="32"/>
        </w:rPr>
        <w:t xml:space="preserve">OPĆINA </w:t>
      </w:r>
      <w:r w:rsidR="00D13F2C" w:rsidRPr="000E4C11">
        <w:rPr>
          <w:rFonts w:ascii="Arial Narrow" w:hAnsi="Arial Narrow"/>
          <w:b/>
          <w:sz w:val="32"/>
        </w:rPr>
        <w:t>FERDINANDOVAC</w:t>
      </w:r>
    </w:p>
    <w:p w14:paraId="718562BE" w14:textId="77777777" w:rsidR="00F535F9" w:rsidRPr="000E4C11" w:rsidRDefault="00F535F9" w:rsidP="00F535F9">
      <w:pPr>
        <w:rPr>
          <w:rFonts w:ascii="Arial Narrow" w:hAnsi="Arial Narrow"/>
          <w:b/>
          <w:sz w:val="32"/>
        </w:rPr>
      </w:pPr>
    </w:p>
    <w:p w14:paraId="2529FF4C" w14:textId="77777777" w:rsidR="005654CC" w:rsidRPr="000E4C11" w:rsidRDefault="009D2A37" w:rsidP="005654CC">
      <w:pPr>
        <w:jc w:val="center"/>
        <w:rPr>
          <w:rFonts w:ascii="Arial Narrow" w:hAnsi="Arial Narrow"/>
          <w:sz w:val="32"/>
        </w:rPr>
      </w:pPr>
      <w:r w:rsidRPr="000E4C11">
        <w:rPr>
          <w:rFonts w:ascii="Arial Narrow" w:hAnsi="Arial Narrow"/>
          <w:b/>
          <w:sz w:val="32"/>
        </w:rPr>
        <w:t xml:space="preserve"> </w:t>
      </w:r>
    </w:p>
    <w:p w14:paraId="5733CC37" w14:textId="77777777" w:rsidR="000E4C11" w:rsidRPr="000E4C11" w:rsidRDefault="000E4C11" w:rsidP="000E4C11">
      <w:pPr>
        <w:pStyle w:val="SubTitle1"/>
        <w:rPr>
          <w:rFonts w:ascii="Arial Narrow" w:hAnsi="Arial Narrow"/>
          <w:snapToGrid/>
          <w:sz w:val="32"/>
          <w:szCs w:val="32"/>
          <w:lang w:val="hr-HR" w:eastAsia="ar-SA"/>
        </w:rPr>
      </w:pPr>
      <w:r w:rsidRPr="000E4C11">
        <w:rPr>
          <w:rFonts w:ascii="Arial Narrow" w:hAnsi="Arial Narrow"/>
          <w:snapToGrid/>
          <w:sz w:val="32"/>
          <w:szCs w:val="32"/>
          <w:lang w:val="hr-HR" w:eastAsia="ar-SA"/>
        </w:rPr>
        <w:t>JAVNI POZIV</w:t>
      </w:r>
    </w:p>
    <w:p w14:paraId="792E505D" w14:textId="77777777" w:rsidR="000E4C11" w:rsidRPr="000E4C11" w:rsidRDefault="000E4C11" w:rsidP="000E4C11">
      <w:pPr>
        <w:pStyle w:val="SubTitle1"/>
        <w:rPr>
          <w:rFonts w:ascii="Arial Narrow" w:hAnsi="Arial Narrow"/>
          <w:snapToGrid/>
          <w:sz w:val="32"/>
          <w:szCs w:val="32"/>
          <w:lang w:val="hr-HR" w:eastAsia="ar-SA"/>
        </w:rPr>
      </w:pPr>
      <w:r w:rsidRPr="000E4C11">
        <w:rPr>
          <w:rFonts w:ascii="Arial Narrow" w:hAnsi="Arial Narrow"/>
          <w:snapToGrid/>
          <w:sz w:val="32"/>
          <w:szCs w:val="32"/>
          <w:lang w:val="hr-HR" w:eastAsia="ar-SA"/>
        </w:rPr>
        <w:t>za predlaganje projekata javnih potreba u kulturi</w:t>
      </w:r>
    </w:p>
    <w:p w14:paraId="00CDFFB1" w14:textId="77777777" w:rsidR="000E4C11" w:rsidRPr="000E4C11" w:rsidRDefault="000E4C11" w:rsidP="000E4C11">
      <w:pPr>
        <w:pStyle w:val="SubTitle1"/>
        <w:rPr>
          <w:rFonts w:ascii="Arial Narrow" w:hAnsi="Arial Narrow"/>
          <w:snapToGrid/>
          <w:sz w:val="32"/>
          <w:szCs w:val="32"/>
          <w:lang w:val="hr-HR" w:eastAsia="ar-SA"/>
        </w:rPr>
      </w:pPr>
      <w:r w:rsidRPr="000E4C11">
        <w:rPr>
          <w:rFonts w:ascii="Arial Narrow" w:hAnsi="Arial Narrow"/>
          <w:snapToGrid/>
          <w:sz w:val="32"/>
          <w:szCs w:val="32"/>
          <w:lang w:val="hr-HR" w:eastAsia="ar-SA"/>
        </w:rPr>
        <w:t>koji su od interesa za Općinu Ferdinandovac za 2024. godinu</w:t>
      </w:r>
    </w:p>
    <w:p w14:paraId="79D6DF2C" w14:textId="77777777" w:rsidR="005654CC" w:rsidRPr="000E4C11" w:rsidRDefault="00061869" w:rsidP="000E4C11">
      <w:pPr>
        <w:pStyle w:val="SubTitle1"/>
        <w:rPr>
          <w:rFonts w:ascii="Arial Narrow" w:hAnsi="Arial Narrow"/>
          <w:lang w:val="hr-HR"/>
        </w:rPr>
      </w:pPr>
      <w:r w:rsidRPr="000E4C11">
        <w:rPr>
          <w:rFonts w:ascii="Arial Narrow" w:hAnsi="Arial Narrow"/>
          <w:b w:val="0"/>
          <w:sz w:val="32"/>
          <w:szCs w:val="32"/>
          <w:lang w:val="hr-HR"/>
        </w:rPr>
        <w:t>Opis</w:t>
      </w:r>
      <w:r w:rsidR="00443B3D" w:rsidRPr="000E4C11">
        <w:rPr>
          <w:rFonts w:ascii="Arial Narrow" w:hAnsi="Arial Narrow"/>
          <w:b w:val="0"/>
          <w:sz w:val="32"/>
          <w:szCs w:val="32"/>
          <w:lang w:val="hr-HR"/>
        </w:rPr>
        <w:t xml:space="preserve"> projekta</w:t>
      </w:r>
      <w:r w:rsidR="00F37BCC" w:rsidRPr="000E4C11">
        <w:rPr>
          <w:rFonts w:ascii="Arial Narrow" w:hAnsi="Arial Narrow"/>
          <w:b w:val="0"/>
          <w:sz w:val="32"/>
          <w:szCs w:val="32"/>
          <w:lang w:val="hr-HR"/>
        </w:rPr>
        <w:t>/programa</w:t>
      </w:r>
      <w:r w:rsidR="00443B3D" w:rsidRPr="000E4C11">
        <w:rPr>
          <w:rFonts w:ascii="Arial Narrow" w:hAnsi="Arial Narrow"/>
          <w:b w:val="0"/>
          <w:sz w:val="32"/>
          <w:szCs w:val="32"/>
          <w:lang w:val="hr-HR"/>
        </w:rPr>
        <w:t xml:space="preserve">  </w:t>
      </w:r>
      <w:r w:rsidR="005654CC" w:rsidRPr="000E4C11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433C8BD4" w14:textId="77777777" w:rsidR="005654CC" w:rsidRPr="000E4C11" w:rsidRDefault="00701C87" w:rsidP="005654CC">
      <w:pPr>
        <w:pStyle w:val="SubTitle1"/>
        <w:rPr>
          <w:rFonts w:ascii="Arial Narrow" w:hAnsi="Arial Narrow"/>
          <w:b w:val="0"/>
          <w:sz w:val="28"/>
          <w:szCs w:val="28"/>
          <w:lang w:val="hr-HR"/>
        </w:rPr>
      </w:pPr>
      <w:r w:rsidRPr="000E4C11">
        <w:rPr>
          <w:rFonts w:ascii="Arial Narrow" w:hAnsi="Arial Narrow"/>
          <w:b w:val="0"/>
          <w:sz w:val="28"/>
          <w:szCs w:val="28"/>
          <w:lang w:val="hr-HR"/>
        </w:rPr>
        <w:t>Datum objave natječaja:</w:t>
      </w:r>
      <w:r w:rsidR="005D4C18" w:rsidRPr="000E4C11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493A33" w:rsidRPr="000E4C11">
        <w:rPr>
          <w:rFonts w:ascii="Arial Narrow" w:hAnsi="Arial Narrow"/>
          <w:b w:val="0"/>
          <w:sz w:val="28"/>
          <w:szCs w:val="28"/>
          <w:lang w:val="hr-HR"/>
        </w:rPr>
        <w:t>07</w:t>
      </w:r>
      <w:r w:rsidR="00C07991" w:rsidRPr="000E4C11">
        <w:rPr>
          <w:rFonts w:ascii="Arial Narrow" w:hAnsi="Arial Narrow"/>
          <w:b w:val="0"/>
          <w:sz w:val="28"/>
          <w:szCs w:val="28"/>
          <w:lang w:val="hr-HR"/>
        </w:rPr>
        <w:t>.</w:t>
      </w:r>
      <w:r w:rsidR="004551B8" w:rsidRPr="000E4C11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493A33" w:rsidRPr="000E4C11">
        <w:rPr>
          <w:rFonts w:ascii="Arial Narrow" w:hAnsi="Arial Narrow"/>
          <w:b w:val="0"/>
          <w:sz w:val="28"/>
          <w:szCs w:val="28"/>
          <w:lang w:val="hr-HR"/>
        </w:rPr>
        <w:t>veljač</w:t>
      </w:r>
      <w:r w:rsidR="00D67641" w:rsidRPr="000E4C11">
        <w:rPr>
          <w:rFonts w:ascii="Arial Narrow" w:hAnsi="Arial Narrow"/>
          <w:b w:val="0"/>
          <w:sz w:val="28"/>
          <w:szCs w:val="28"/>
          <w:lang w:val="hr-HR"/>
        </w:rPr>
        <w:t>e</w:t>
      </w:r>
      <w:r w:rsidR="00493A33" w:rsidRPr="000E4C11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E017A5" w:rsidRPr="000E4C11">
        <w:rPr>
          <w:rFonts w:ascii="Arial Narrow" w:hAnsi="Arial Narrow"/>
          <w:b w:val="0"/>
          <w:sz w:val="28"/>
          <w:szCs w:val="28"/>
          <w:lang w:val="hr-HR"/>
        </w:rPr>
        <w:t>202</w:t>
      </w:r>
      <w:r w:rsidR="00493A33" w:rsidRPr="000E4C11">
        <w:rPr>
          <w:rFonts w:ascii="Arial Narrow" w:hAnsi="Arial Narrow"/>
          <w:b w:val="0"/>
          <w:sz w:val="28"/>
          <w:szCs w:val="28"/>
          <w:lang w:val="hr-HR"/>
        </w:rPr>
        <w:t>4</w:t>
      </w:r>
      <w:r w:rsidR="00543FA2" w:rsidRPr="000E4C11">
        <w:rPr>
          <w:rFonts w:ascii="Arial Narrow" w:hAnsi="Arial Narrow"/>
          <w:b w:val="0"/>
          <w:sz w:val="28"/>
          <w:szCs w:val="28"/>
          <w:lang w:val="hr-HR"/>
        </w:rPr>
        <w:t>.</w:t>
      </w:r>
    </w:p>
    <w:p w14:paraId="04CD182A" w14:textId="77777777" w:rsidR="005654CC" w:rsidRPr="000F6688" w:rsidRDefault="00701C87" w:rsidP="005654CC">
      <w:pPr>
        <w:pStyle w:val="SubTitle2"/>
        <w:rPr>
          <w:rFonts w:ascii="Arial Narrow" w:hAnsi="Arial Narrow"/>
          <w:b w:val="0"/>
          <w:sz w:val="28"/>
          <w:szCs w:val="28"/>
          <w:lang w:val="hr-HR"/>
        </w:rPr>
      </w:pPr>
      <w:r w:rsidRPr="000E4C11">
        <w:rPr>
          <w:rFonts w:ascii="Arial Narrow" w:hAnsi="Arial Narrow"/>
          <w:b w:val="0"/>
          <w:sz w:val="28"/>
          <w:szCs w:val="28"/>
          <w:lang w:val="hr-HR"/>
        </w:rPr>
        <w:t>Ro</w:t>
      </w:r>
      <w:r w:rsidR="000F6688" w:rsidRPr="000E4C11">
        <w:rPr>
          <w:rFonts w:ascii="Arial Narrow" w:hAnsi="Arial Narrow"/>
          <w:b w:val="0"/>
          <w:sz w:val="28"/>
          <w:szCs w:val="28"/>
          <w:lang w:val="hr-HR"/>
        </w:rPr>
        <w:t>k za dostavu prijava</w:t>
      </w:r>
      <w:r w:rsidRPr="000E4C11">
        <w:rPr>
          <w:rFonts w:ascii="Arial Narrow" w:hAnsi="Arial Narrow"/>
          <w:b w:val="0"/>
          <w:sz w:val="28"/>
          <w:szCs w:val="28"/>
          <w:lang w:val="hr-HR"/>
        </w:rPr>
        <w:t xml:space="preserve">: </w:t>
      </w:r>
      <w:r w:rsidR="00493A33" w:rsidRPr="000E4C11">
        <w:rPr>
          <w:rFonts w:ascii="Arial Narrow" w:hAnsi="Arial Narrow"/>
          <w:b w:val="0"/>
          <w:sz w:val="28"/>
          <w:szCs w:val="28"/>
          <w:lang w:val="hr-HR"/>
        </w:rPr>
        <w:t>08</w:t>
      </w:r>
      <w:r w:rsidR="004551B8" w:rsidRPr="000E4C11">
        <w:rPr>
          <w:rFonts w:ascii="Arial Narrow" w:hAnsi="Arial Narrow"/>
          <w:b w:val="0"/>
          <w:sz w:val="28"/>
          <w:szCs w:val="28"/>
          <w:lang w:val="hr-HR"/>
        </w:rPr>
        <w:t>.</w:t>
      </w:r>
      <w:r w:rsidR="00493A33" w:rsidRPr="000E4C11">
        <w:rPr>
          <w:rFonts w:ascii="Arial Narrow" w:hAnsi="Arial Narrow"/>
          <w:b w:val="0"/>
          <w:sz w:val="28"/>
          <w:szCs w:val="28"/>
          <w:lang w:val="hr-HR"/>
        </w:rPr>
        <w:t xml:space="preserve">ožujak </w:t>
      </w:r>
      <w:r w:rsidR="00E017A5" w:rsidRPr="000E4C11">
        <w:rPr>
          <w:rFonts w:ascii="Arial Narrow" w:hAnsi="Arial Narrow"/>
          <w:b w:val="0"/>
          <w:sz w:val="28"/>
          <w:szCs w:val="28"/>
          <w:lang w:val="hr-HR"/>
        </w:rPr>
        <w:t>202</w:t>
      </w:r>
      <w:r w:rsidR="00493A33" w:rsidRPr="000E4C11">
        <w:rPr>
          <w:rFonts w:ascii="Arial Narrow" w:hAnsi="Arial Narrow"/>
          <w:b w:val="0"/>
          <w:sz w:val="28"/>
          <w:szCs w:val="28"/>
          <w:lang w:val="hr-HR"/>
        </w:rPr>
        <w:t>4</w:t>
      </w:r>
      <w:r w:rsidR="00F535F9" w:rsidRPr="000E4C11">
        <w:rPr>
          <w:rFonts w:ascii="Arial Narrow" w:hAnsi="Arial Narrow"/>
          <w:b w:val="0"/>
          <w:sz w:val="28"/>
          <w:szCs w:val="28"/>
          <w:lang w:val="hr-HR"/>
        </w:rPr>
        <w:t>.</w:t>
      </w:r>
    </w:p>
    <w:p w14:paraId="4B24B60F" w14:textId="77777777" w:rsidR="005654CC" w:rsidRPr="009842F4" w:rsidRDefault="00F535F9" w:rsidP="00F535F9">
      <w:pPr>
        <w:tabs>
          <w:tab w:val="left" w:pos="1064"/>
        </w:tabs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ab/>
      </w:r>
    </w:p>
    <w:p w14:paraId="5A693D22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14:paraId="125B1978" w14:textId="77777777" w:rsidR="005654CC" w:rsidRPr="009842F4" w:rsidRDefault="005654CC" w:rsidP="00F535F9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14:paraId="4BECDB72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14:paraId="58AB8FDC" w14:textId="77777777"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</w:t>
      </w:r>
      <w:r w:rsidR="00E017A5">
        <w:rPr>
          <w:rFonts w:ascii="Arial Narrow" w:eastAsia="Arial Unicode MS" w:hAnsi="Arial Narrow" w:cs="Arial"/>
          <w:b/>
          <w:bCs/>
          <w:lang/>
        </w:rPr>
        <w:t xml:space="preserve"> </w:t>
      </w:r>
      <w:r w:rsidRPr="009842F4">
        <w:rPr>
          <w:rFonts w:ascii="Arial Narrow" w:eastAsia="Arial Unicode MS" w:hAnsi="Arial Narrow" w:cs="Arial"/>
          <w:b/>
          <w:bCs/>
          <w:lang/>
        </w:rPr>
        <w:t xml:space="preserve"> korištenjem računala</w:t>
      </w:r>
    </w:p>
    <w:p w14:paraId="48BAD6E5" w14:textId="77777777" w:rsidR="00074A97" w:rsidRDefault="00074A97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14:paraId="42D2DF37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14:paraId="2ECA1A85" w14:textId="77777777" w:rsidR="00074A97" w:rsidRDefault="00074A97"/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1"/>
        <w:gridCol w:w="3832"/>
      </w:tblGrid>
      <w:tr w:rsidR="00074A97" w14:paraId="7CDB54AA" w14:textId="7777777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831" w:type="dxa"/>
          </w:tcPr>
          <w:p w14:paraId="1A683C7B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  <w:p w14:paraId="2BE4FE32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  <w:r>
              <w:rPr>
                <w:rFonts w:ascii="Arial Narrow" w:eastAsia="Arial Unicode MS" w:hAnsi="Arial Narrow" w:cs="Arial"/>
                <w:b/>
                <w:bCs/>
                <w:lang/>
              </w:rPr>
              <w:t>NAZIV UDRUGE</w:t>
            </w:r>
          </w:p>
        </w:tc>
        <w:tc>
          <w:tcPr>
            <w:tcW w:w="3832" w:type="dxa"/>
          </w:tcPr>
          <w:p w14:paraId="0AF890E5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</w:tc>
      </w:tr>
      <w:tr w:rsidR="00074A97" w14:paraId="1DE20F16" w14:textId="7777777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3831" w:type="dxa"/>
          </w:tcPr>
          <w:p w14:paraId="054BF5CC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  <w:p w14:paraId="4E214649" w14:textId="77777777" w:rsidR="00074A97" w:rsidRDefault="00E4045D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  <w:r>
              <w:rPr>
                <w:rFonts w:ascii="Arial Narrow" w:eastAsia="Arial Unicode MS" w:hAnsi="Arial Narrow" w:cs="Arial"/>
                <w:b/>
                <w:bCs/>
                <w:lang/>
              </w:rPr>
              <w:t xml:space="preserve">NAZIV </w:t>
            </w:r>
            <w:r w:rsidR="001F5F9E">
              <w:rPr>
                <w:rFonts w:ascii="Arial Narrow" w:eastAsia="Arial Unicode MS" w:hAnsi="Arial Narrow" w:cs="Arial"/>
                <w:b/>
                <w:bCs/>
                <w:lang/>
              </w:rPr>
              <w:t xml:space="preserve">PROGRAMA / </w:t>
            </w:r>
            <w:r>
              <w:rPr>
                <w:rFonts w:ascii="Arial Narrow" w:eastAsia="Arial Unicode MS" w:hAnsi="Arial Narrow" w:cs="Arial"/>
                <w:b/>
                <w:bCs/>
                <w:lang/>
              </w:rPr>
              <w:t>PROJEKTA</w:t>
            </w:r>
          </w:p>
        </w:tc>
        <w:tc>
          <w:tcPr>
            <w:tcW w:w="3832" w:type="dxa"/>
          </w:tcPr>
          <w:p w14:paraId="6D923AAE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</w:tc>
      </w:tr>
    </w:tbl>
    <w:p w14:paraId="04698BCC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br w:type="page"/>
      </w:r>
    </w:p>
    <w:p w14:paraId="6024CB8D" w14:textId="77777777" w:rsidR="009D2A37" w:rsidRDefault="00541C60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projekta/programa</w:t>
      </w:r>
      <w:r w:rsidR="00F535F9">
        <w:rPr>
          <w:rFonts w:ascii="Arial Narrow" w:eastAsia="Arial Unicode MS" w:hAnsi="Arial Narrow" w:cs="Arial"/>
          <w:b/>
          <w:bCs/>
          <w:lang/>
        </w:rPr>
        <w:t>:</w:t>
      </w:r>
      <w:r w:rsidR="0075086E">
        <w:rPr>
          <w:rFonts w:ascii="Arial Narrow" w:eastAsia="Arial Unicode MS" w:hAnsi="Arial Narrow" w:cs="Arial"/>
          <w:b/>
          <w:bCs/>
          <w:lang/>
        </w:rPr>
        <w:t>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 w:rsidR="0075086E"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14:paraId="7EA1D422" w14:textId="77777777" w:rsidR="00541C60" w:rsidRPr="009842F4" w:rsidRDefault="00541C60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14:paraId="21541C7B" w14:textId="77777777" w:rsidR="00092880" w:rsidRDefault="003D4C05" w:rsidP="00F535F9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 xml:space="preserve">Naziv prijavitelja projekta/programa:  </w:t>
      </w:r>
      <w:r w:rsidR="00541C60">
        <w:rPr>
          <w:rFonts w:ascii="Arial Narrow" w:eastAsia="Arial Unicode MS" w:hAnsi="Arial Narrow" w:cs="Arial"/>
          <w:b/>
          <w:bCs/>
          <w:lang/>
        </w:rPr>
        <w:t xml:space="preserve">  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________________________________________________________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1111"/>
        <w:gridCol w:w="179"/>
        <w:gridCol w:w="12"/>
        <w:gridCol w:w="906"/>
        <w:gridCol w:w="234"/>
        <w:gridCol w:w="456"/>
        <w:gridCol w:w="480"/>
        <w:gridCol w:w="6"/>
        <w:gridCol w:w="284"/>
        <w:gridCol w:w="151"/>
        <w:gridCol w:w="220"/>
        <w:gridCol w:w="433"/>
        <w:gridCol w:w="271"/>
        <w:gridCol w:w="201"/>
        <w:gridCol w:w="141"/>
        <w:gridCol w:w="383"/>
        <w:gridCol w:w="219"/>
        <w:gridCol w:w="674"/>
        <w:gridCol w:w="242"/>
        <w:gridCol w:w="1690"/>
      </w:tblGrid>
      <w:tr w:rsidR="00092880" w:rsidRPr="009842F4" w14:paraId="3D6B3DF4" w14:textId="77777777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2D5658A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FA5243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14:paraId="57BAF7C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3489A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92184C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9842F4" w14:paraId="76120B1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C02A7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28FDC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952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7220A8A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409E7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0B1F4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CD6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021C7A2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21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27360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BB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2E767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8409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4062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7CE32829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880E2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93C70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7F1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7DA8E537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889D7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0CA4E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371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EE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777B6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A0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44EB5DA6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6E6AD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05775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6DF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5E565FE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7481D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A7165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DC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7F6CDEB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A8F5A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E418D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A243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716B641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AA342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9EC1D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0AA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14:paraId="4B722B2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EB7B68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7EA0F5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25D0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8C6990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E9236B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0881A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14:paraId="64A35F6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EF6677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3ACC80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52A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768E294C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90D08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09DD05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9ED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33C3559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D33E7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10772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13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195EDF3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B6A7C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4FE3D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D22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4E41CCA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A6DC0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550E6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69C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56C23F5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545EC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C5092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15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4E422EE2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03DB2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FBEB2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B5D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091653F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0D610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511E7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2B0AA6E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C66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0869E79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A0C53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BA7A3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EEF626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DBC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961B99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58A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05E5EAC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E744AE" w14:textId="77777777"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42AE77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92BCA3F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AA38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D5FAB85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CB9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7D268EF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6D5B84" w14:textId="77777777"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5CB4C3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58F8691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A277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238E251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E7F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7D9E1D2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481B42" w14:textId="77777777"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4A985B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ABA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14:paraId="3E61CDD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D082E9" w14:textId="77777777" w:rsidR="00DE4F46" w:rsidRPr="009842F4" w:rsidRDefault="00DE4F4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3AEB4E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 w14:paraId="73E1B5C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22043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08E01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977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7BD4276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067AD1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A2655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8408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31DA982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F8AE68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47755E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69B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73CB014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0AED2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37B4E1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BD7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24471F1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DE06E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97C6BC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EDEB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7D2CFC2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81BE6E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735775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E0A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14:paraId="4807DA16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D302D8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20F0CF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14F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14:paraId="2C59BEB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466B1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8716D0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121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3E2D6B1C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9F75652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B72C5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/PROGRAMU</w:t>
            </w:r>
          </w:p>
        </w:tc>
      </w:tr>
      <w:tr w:rsidR="00384E30" w:rsidRPr="009842F4" w14:paraId="0E8FD086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72F91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CB0B73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  <w:p w14:paraId="10830CD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9842F4" w14:paraId="20117D9A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F5E4D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67085B9C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0C3750" w14:textId="77777777" w:rsidR="00384E30" w:rsidRPr="009842F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1B2E503" w14:textId="77777777" w:rsidR="00384E30" w:rsidRPr="009842F4" w:rsidRDefault="00384E30" w:rsidP="00D13F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</w:t>
            </w:r>
            <w:r w:rsidR="00D13F2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 riječi)</w:t>
            </w:r>
          </w:p>
        </w:tc>
      </w:tr>
      <w:tr w:rsidR="00384E30" w:rsidRPr="009842F4" w14:paraId="5110B0D1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605D" w14:textId="77777777" w:rsidR="00A80A52" w:rsidRPr="009842F4" w:rsidRDefault="00A80A5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7B839F3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5C2463" w14:textId="77777777" w:rsidR="00384E30" w:rsidRPr="009842F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EC910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 u mjesecima:</w:t>
            </w:r>
          </w:p>
        </w:tc>
      </w:tr>
      <w:tr w:rsidR="00384E30" w:rsidRPr="009842F4" w14:paraId="37739539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EDC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7766EED7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308791" w14:textId="77777777" w:rsidR="00384E30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CDBA0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)</w:t>
            </w:r>
          </w:p>
        </w:tc>
      </w:tr>
      <w:tr w:rsidR="00384E30" w:rsidRPr="009842F4" w14:paraId="204480F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E5ACCF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3610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4E55F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9842F4" w14:paraId="1D2C1F62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14F166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7DDC8D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82E8DC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9842F4" w14:paraId="02B1E49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BCB5D0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97C3C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3E939E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9842F4" w14:paraId="34FB2B1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9A9C83" w14:textId="77777777" w:rsidR="0077410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7347E0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37B6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14:paraId="51FB647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AFFF06" w14:textId="77777777" w:rsidR="0077410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.1.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4D74678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  <w:lang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vrijednosti projekta/programa)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59C2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3506C8E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49B572" w14:textId="77777777" w:rsidR="00EF5799" w:rsidRDefault="00EF5799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  <w:p w14:paraId="0AC2A132" w14:textId="77777777" w:rsidR="00BC1C1A" w:rsidRDefault="00BC1C1A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AEB947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14:paraId="4A874199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57C1D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6A7DEC31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EC54FC" w14:textId="77777777"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852F8D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1CCC70DC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B07F0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3EFB01F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126656" w14:textId="77777777"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ECD6D8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14:paraId="1391CAD9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87232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0F96C58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FA2C6" w14:textId="77777777"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B46BC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14:paraId="029622E5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55E0F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0491A23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55C91" w14:textId="77777777"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7D1B6B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14:paraId="7646D367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85F8F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0BC5E8B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290A2F" w14:textId="77777777"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7878FA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14:paraId="025A6876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E4CF0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6EB4CF5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661F1A" w14:textId="77777777"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C4170B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9842F4" w14:paraId="52F913B3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44934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7D2208A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5A2A1" w14:textId="77777777"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ECC3D9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EF5799" w:rsidRPr="009842F4" w14:paraId="350BC095" w14:textId="77777777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B246E2" w14:textId="77777777"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5614B5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0653DF9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07213F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9332AD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EF5799" w:rsidRPr="009842F4" w14:paraId="2EF2A646" w14:textId="77777777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7F4A4" w14:textId="77777777"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A0E941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214CDD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8E837E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73E01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F5799" w:rsidRPr="009842F4" w14:paraId="06A7E857" w14:textId="77777777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1934A" w14:textId="77777777"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DC38C7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7AFB4B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072D48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11678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F5799" w:rsidRPr="009842F4" w14:paraId="35AE8667" w14:textId="77777777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91710" w14:textId="77777777"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46A944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D85146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B2AD6A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3A42F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11D9369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6E37B" w14:textId="77777777" w:rsidR="00706D98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3192CB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9842F4" w14:paraId="49AAA4EA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EEA5C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841A02B" w14:textId="77777777" w:rsidR="00DE50A6" w:rsidRDefault="00DE50A6" w:rsidP="0075129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e i prezime i </w:t>
            </w:r>
            <w:r w:rsidR="007512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detaljan opis dosadašnjeg iskustva i kvalifikacije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A55C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14:paraId="0ECE914A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5801F" w14:textId="77777777" w:rsidR="008115ED" w:rsidRDefault="005F7896" w:rsidP="005F789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16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90FA4E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14:paraId="42DF6265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9842F4" w14:paraId="4B62314F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87A22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14:paraId="55A2E576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0A7E11" w14:textId="77777777" w:rsidR="008115ED" w:rsidRDefault="005F7896" w:rsidP="005F789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9307E6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slučaju potvrdnog od</w:t>
            </w:r>
            <w:r w:rsidR="001A21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govora, odgovoriti na pitanja 27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– 2</w:t>
            </w:r>
            <w:r w:rsidR="001A21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.)</w:t>
            </w:r>
          </w:p>
        </w:tc>
      </w:tr>
      <w:tr w:rsidR="008115ED" w:rsidRPr="009842F4" w14:paraId="051470CD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49B0B6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0D35F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DB5A1C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1CABC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7CA3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14:paraId="657A8F84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382862" w14:textId="77777777" w:rsidR="008115ED" w:rsidRDefault="005F7896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72357C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8115ED" w:rsidRPr="009842F4" w14:paraId="298D8C57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0A1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14:paraId="6BD49692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4DAB71" w14:textId="77777777" w:rsidR="008115ED" w:rsidRDefault="00EF5799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B6CC9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9842F4" w14:paraId="4AC50165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162B0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2B53D953" w14:textId="77777777" w:rsidR="000D5FB1" w:rsidRDefault="000D5FB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14:paraId="28D78679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D35B08" w14:textId="77777777" w:rsidR="000639FA" w:rsidRDefault="005F7896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58057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7105C1D7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E964E" w14:textId="77777777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34E930E6" w14:textId="77777777" w:rsidR="000D5FB1" w:rsidRPr="001B4E88" w:rsidRDefault="000D5FB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E4C11" w:rsidRPr="009842F4" w14:paraId="03C1BCF4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0E4C11" w:rsidRPr="001B4E88" w14:paraId="4069CBCA" w14:textId="77777777">
              <w:trPr>
                <w:trHeight w:val="108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4EA5097" w14:textId="77777777" w:rsidR="000E4C11" w:rsidRDefault="000E4C11" w:rsidP="000E4C11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22.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2C227185" w14:textId="77777777" w:rsidR="000E4C11" w:rsidRPr="001B4E88" w:rsidRDefault="000E4C11" w:rsidP="000E4C11">
                  <w:pPr>
                    <w:snapToGrid w:val="0"/>
                    <w:jc w:val="both"/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  <w:lang/>
                    </w:rPr>
                    <w:t>Prioritetno područje ovisno o ciljevima koji se projektom žele postići (zaokružiti jedno ili više prioritetnih područja primjenjivih na projekt).</w:t>
                  </w:r>
                </w:p>
              </w:tc>
            </w:tr>
          </w:tbl>
          <w:p w14:paraId="35BBE15F" w14:textId="77777777" w:rsidR="000E4C11" w:rsidRDefault="000E4C1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E4C11" w:rsidRPr="009842F4" w14:paraId="73D94B48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A7C09" w14:textId="77777777" w:rsidR="000E4C11" w:rsidRPr="000E4C11" w:rsidRDefault="000E4C11" w:rsidP="000E4C1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E4C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 kulturna djelatnost</w:t>
            </w:r>
          </w:p>
          <w:p w14:paraId="07F5433C" w14:textId="77777777" w:rsidR="000E4C11" w:rsidRPr="000E4C11" w:rsidRDefault="000E4C11" w:rsidP="000E4C1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E4C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 audiovizualna djelatnost</w:t>
            </w:r>
          </w:p>
          <w:p w14:paraId="6720FFBB" w14:textId="77777777" w:rsidR="000E4C11" w:rsidRPr="000E4C11" w:rsidRDefault="000E4C11" w:rsidP="000E4C1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E4C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 dramska i plesna umjetnost</w:t>
            </w:r>
          </w:p>
          <w:p w14:paraId="77FF85D7" w14:textId="77777777" w:rsidR="000E4C11" w:rsidRPr="000E4C11" w:rsidRDefault="000E4C11" w:rsidP="000E4C1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E4C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 glazbena i glazbeno-scenska umjetnost</w:t>
            </w:r>
          </w:p>
          <w:p w14:paraId="20BE924D" w14:textId="77777777" w:rsidR="000E4C11" w:rsidRPr="000E4C11" w:rsidRDefault="000E4C11" w:rsidP="000E4C1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E4C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 vizualne umjetnosti i interdisciplinarne i nove umjetničke i kulturne prakse</w:t>
            </w:r>
          </w:p>
          <w:p w14:paraId="49FF5DED" w14:textId="77777777" w:rsidR="000E4C11" w:rsidRPr="000E4C11" w:rsidRDefault="000E4C11" w:rsidP="000E4C1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E4C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 međunarodna kulturna suradnja</w:t>
            </w:r>
          </w:p>
          <w:p w14:paraId="64C331A6" w14:textId="77777777" w:rsidR="000E4C11" w:rsidRPr="000E4C11" w:rsidRDefault="000E4C11" w:rsidP="000E4C1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E4C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 kulturno-umjetnički amaterizam</w:t>
            </w:r>
          </w:p>
          <w:p w14:paraId="2F54A45E" w14:textId="77777777" w:rsidR="000E4C11" w:rsidRDefault="000E4C11" w:rsidP="000E4C1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E4C1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 djelatnost zaštite, očuvanja i održivog upravljanja kulturnom baštinom.</w:t>
            </w:r>
          </w:p>
          <w:p w14:paraId="5D3275AD" w14:textId="77777777" w:rsidR="000E4C11" w:rsidRDefault="000E4C11" w:rsidP="000E4C1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14:paraId="4DD1EB96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229F66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DEA0F6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1B4E88" w14:paraId="292C0ECA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47BAC1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D428C0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ili natječaja.</w:t>
            </w:r>
          </w:p>
        </w:tc>
      </w:tr>
      <w:tr w:rsidR="004B4527" w:rsidRPr="001B4E88" w14:paraId="2A5833A0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02856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14:paraId="0BB8FDC5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4C14670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5B7EAD6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1B4E88" w14:paraId="2098F34F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EC22DE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02703F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4B4527" w:rsidRPr="001B4E88" w14:paraId="6C97C7BC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AF00C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14:paraId="15D66D29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Sect="00A26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5E268D18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07FFAB5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3992115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5CBF02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F18957A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2B5CE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C0325C6" w14:textId="77777777">
        <w:tc>
          <w:tcPr>
            <w:tcW w:w="3415" w:type="dxa"/>
            <w:shd w:val="clear" w:color="auto" w:fill="auto"/>
            <w:vAlign w:val="center"/>
          </w:tcPr>
          <w:p w14:paraId="7496D773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9D45927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26D091B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FCD1C62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14:paraId="0AC6B465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01631FCA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03438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C42A521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C5ABF7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5152C3BC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2C74200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13BEDFE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325EF1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14:paraId="6F2BF6D5" w14:textId="77777777" w:rsidR="00E11A4A" w:rsidRPr="009842F4" w:rsidRDefault="00E11A4A" w:rsidP="000E4C11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14:paraId="04A94D0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08AE11D0" w14:textId="77777777">
        <w:tc>
          <w:tcPr>
            <w:tcW w:w="360" w:type="dxa"/>
            <w:shd w:val="clear" w:color="auto" w:fill="auto"/>
            <w:vAlign w:val="center"/>
          </w:tcPr>
          <w:p w14:paraId="6DFCE4ED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73AB5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6C3E6B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75785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655D02" w14:textId="77777777" w:rsidR="00E11A4A" w:rsidRPr="009842F4" w:rsidRDefault="00E017A5" w:rsidP="00C0799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493A33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18EE0440" w14:textId="77777777" w:rsidR="00E11A4A" w:rsidRPr="009842F4" w:rsidRDefault="00E11A4A" w:rsidP="000E4C11">
      <w:pPr>
        <w:jc w:val="both"/>
        <w:rPr>
          <w:rFonts w:ascii="Arial Narrow" w:hAnsi="Arial Narrow"/>
        </w:rPr>
      </w:pPr>
    </w:p>
    <w:sectPr w:rsidR="00E11A4A" w:rsidRPr="009842F4" w:rsidSect="00A26478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9E8A" w14:textId="77777777" w:rsidR="00A26478" w:rsidRDefault="00A26478">
      <w:r>
        <w:separator/>
      </w:r>
    </w:p>
  </w:endnote>
  <w:endnote w:type="continuationSeparator" w:id="0">
    <w:p w14:paraId="76A10C75" w14:textId="77777777" w:rsidR="00A26478" w:rsidRDefault="00A2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3FEB" w14:textId="77777777"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14A">
      <w:rPr>
        <w:noProof/>
      </w:rPr>
      <w:t>4</w:t>
    </w:r>
    <w:r>
      <w:fldChar w:fldCharType="end"/>
    </w:r>
  </w:p>
  <w:p w14:paraId="62E9CCA5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3871" w14:textId="77777777" w:rsidR="00A5201C" w:rsidRDefault="00A5201C">
    <w:pPr>
      <w:pStyle w:val="Footer"/>
      <w:jc w:val="right"/>
    </w:pPr>
  </w:p>
  <w:p w14:paraId="3A66F522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23BE" w14:textId="77777777" w:rsidR="00A26478" w:rsidRDefault="00A26478">
      <w:r>
        <w:separator/>
      </w:r>
    </w:p>
  </w:footnote>
  <w:footnote w:type="continuationSeparator" w:id="0">
    <w:p w14:paraId="4341AC0D" w14:textId="77777777" w:rsidR="00A26478" w:rsidRDefault="00A2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CC2E" w14:textId="77777777" w:rsidR="00A5201C" w:rsidRDefault="00A5201C" w:rsidP="003163ED">
    <w:pPr>
      <w:pStyle w:val="Header"/>
    </w:pPr>
  </w:p>
  <w:p w14:paraId="2F3BA6ED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0EA5C599" w14:textId="77777777">
      <w:trPr>
        <w:jc w:val="right"/>
      </w:trPr>
      <w:tc>
        <w:tcPr>
          <w:tcW w:w="1524" w:type="dxa"/>
          <w:shd w:val="clear" w:color="auto" w:fill="auto"/>
        </w:tcPr>
        <w:p w14:paraId="09E0C301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061869">
            <w:rPr>
              <w:rFonts w:ascii="Arial Narrow" w:hAnsi="Arial Narrow"/>
              <w:b/>
              <w:snapToGrid w:val="0"/>
              <w:szCs w:val="20"/>
            </w:rPr>
            <w:t>A.1.</w:t>
          </w:r>
        </w:p>
      </w:tc>
    </w:tr>
  </w:tbl>
  <w:p w14:paraId="089A35F5" w14:textId="77777777" w:rsidR="00F72F12" w:rsidRDefault="00F72F12">
    <w:pPr>
      <w:pStyle w:val="Header"/>
    </w:pPr>
  </w:p>
  <w:p w14:paraId="1F14B466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917663">
    <w:abstractNumId w:val="0"/>
  </w:num>
  <w:num w:numId="2" w16cid:durableId="656345320">
    <w:abstractNumId w:val="1"/>
  </w:num>
  <w:num w:numId="3" w16cid:durableId="1348408635">
    <w:abstractNumId w:val="2"/>
  </w:num>
  <w:num w:numId="4" w16cid:durableId="877090966">
    <w:abstractNumId w:val="3"/>
  </w:num>
  <w:num w:numId="5" w16cid:durableId="1169448379">
    <w:abstractNumId w:val="7"/>
  </w:num>
  <w:num w:numId="6" w16cid:durableId="400099229">
    <w:abstractNumId w:val="6"/>
  </w:num>
  <w:num w:numId="7" w16cid:durableId="1161232981">
    <w:abstractNumId w:val="5"/>
  </w:num>
  <w:num w:numId="8" w16cid:durableId="491602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299E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1869"/>
    <w:rsid w:val="000639FA"/>
    <w:rsid w:val="00066EFC"/>
    <w:rsid w:val="00070F0D"/>
    <w:rsid w:val="00074A97"/>
    <w:rsid w:val="00074B02"/>
    <w:rsid w:val="00081E5D"/>
    <w:rsid w:val="00092880"/>
    <w:rsid w:val="00094843"/>
    <w:rsid w:val="000A4004"/>
    <w:rsid w:val="000A558D"/>
    <w:rsid w:val="000B40D3"/>
    <w:rsid w:val="000D09F0"/>
    <w:rsid w:val="000D5FB1"/>
    <w:rsid w:val="000D7717"/>
    <w:rsid w:val="000D79B5"/>
    <w:rsid w:val="000E1C0E"/>
    <w:rsid w:val="000E3112"/>
    <w:rsid w:val="000E4C11"/>
    <w:rsid w:val="000E4DC7"/>
    <w:rsid w:val="000E7D4F"/>
    <w:rsid w:val="000F655A"/>
    <w:rsid w:val="000F6688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2117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1F5F9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2F58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2B45"/>
    <w:rsid w:val="00394AF4"/>
    <w:rsid w:val="003A756D"/>
    <w:rsid w:val="003B214A"/>
    <w:rsid w:val="003B3CF1"/>
    <w:rsid w:val="003B5A03"/>
    <w:rsid w:val="003B6C00"/>
    <w:rsid w:val="003C4744"/>
    <w:rsid w:val="003D4C05"/>
    <w:rsid w:val="003E10B7"/>
    <w:rsid w:val="003E3473"/>
    <w:rsid w:val="003E3CFF"/>
    <w:rsid w:val="00403788"/>
    <w:rsid w:val="004113C2"/>
    <w:rsid w:val="004170CA"/>
    <w:rsid w:val="004200EB"/>
    <w:rsid w:val="004211EB"/>
    <w:rsid w:val="00424110"/>
    <w:rsid w:val="0042442A"/>
    <w:rsid w:val="00427888"/>
    <w:rsid w:val="004325DA"/>
    <w:rsid w:val="0044183B"/>
    <w:rsid w:val="00443B3D"/>
    <w:rsid w:val="00444174"/>
    <w:rsid w:val="00447254"/>
    <w:rsid w:val="004551B8"/>
    <w:rsid w:val="00455882"/>
    <w:rsid w:val="00464E52"/>
    <w:rsid w:val="004673F2"/>
    <w:rsid w:val="00477EA4"/>
    <w:rsid w:val="00484CF9"/>
    <w:rsid w:val="004864DA"/>
    <w:rsid w:val="00486FA2"/>
    <w:rsid w:val="00493A33"/>
    <w:rsid w:val="004A0951"/>
    <w:rsid w:val="004A4092"/>
    <w:rsid w:val="004A48CB"/>
    <w:rsid w:val="004A5E58"/>
    <w:rsid w:val="004B0D7A"/>
    <w:rsid w:val="004B4527"/>
    <w:rsid w:val="004C2774"/>
    <w:rsid w:val="004C2EEA"/>
    <w:rsid w:val="004C5C65"/>
    <w:rsid w:val="004D1DBC"/>
    <w:rsid w:val="004E2B61"/>
    <w:rsid w:val="004F4281"/>
    <w:rsid w:val="004F6EE2"/>
    <w:rsid w:val="005079B3"/>
    <w:rsid w:val="00514DE2"/>
    <w:rsid w:val="00523634"/>
    <w:rsid w:val="005318D6"/>
    <w:rsid w:val="00541C60"/>
    <w:rsid w:val="00543FA2"/>
    <w:rsid w:val="0054700D"/>
    <w:rsid w:val="00561874"/>
    <w:rsid w:val="005645C1"/>
    <w:rsid w:val="005654CC"/>
    <w:rsid w:val="00577E45"/>
    <w:rsid w:val="00580E8E"/>
    <w:rsid w:val="00586B19"/>
    <w:rsid w:val="00590FF2"/>
    <w:rsid w:val="00595D53"/>
    <w:rsid w:val="005B2BBE"/>
    <w:rsid w:val="005B6FF4"/>
    <w:rsid w:val="005C3BC7"/>
    <w:rsid w:val="005D1955"/>
    <w:rsid w:val="005D4C18"/>
    <w:rsid w:val="005F2953"/>
    <w:rsid w:val="005F7896"/>
    <w:rsid w:val="00600B61"/>
    <w:rsid w:val="00601541"/>
    <w:rsid w:val="00603D1E"/>
    <w:rsid w:val="006122A3"/>
    <w:rsid w:val="00624649"/>
    <w:rsid w:val="0062766E"/>
    <w:rsid w:val="006360D9"/>
    <w:rsid w:val="00642C60"/>
    <w:rsid w:val="00680600"/>
    <w:rsid w:val="00684900"/>
    <w:rsid w:val="00697339"/>
    <w:rsid w:val="006A721C"/>
    <w:rsid w:val="006B1C30"/>
    <w:rsid w:val="006B5F34"/>
    <w:rsid w:val="006C66D2"/>
    <w:rsid w:val="006D09D5"/>
    <w:rsid w:val="006D281E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1293"/>
    <w:rsid w:val="007521CE"/>
    <w:rsid w:val="007545E3"/>
    <w:rsid w:val="00756772"/>
    <w:rsid w:val="007606F3"/>
    <w:rsid w:val="007729D1"/>
    <w:rsid w:val="00772D9A"/>
    <w:rsid w:val="00774104"/>
    <w:rsid w:val="00774626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3708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4A0E"/>
    <w:rsid w:val="00925D75"/>
    <w:rsid w:val="009271F7"/>
    <w:rsid w:val="00931835"/>
    <w:rsid w:val="00934A31"/>
    <w:rsid w:val="009370C7"/>
    <w:rsid w:val="009404B1"/>
    <w:rsid w:val="00942D7C"/>
    <w:rsid w:val="0094545E"/>
    <w:rsid w:val="00953B2A"/>
    <w:rsid w:val="00965CD4"/>
    <w:rsid w:val="0097011D"/>
    <w:rsid w:val="009731D7"/>
    <w:rsid w:val="00975541"/>
    <w:rsid w:val="00980479"/>
    <w:rsid w:val="009842F4"/>
    <w:rsid w:val="00990005"/>
    <w:rsid w:val="0099419D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19EF"/>
    <w:rsid w:val="009F5FD3"/>
    <w:rsid w:val="00A2605F"/>
    <w:rsid w:val="00A26478"/>
    <w:rsid w:val="00A272AB"/>
    <w:rsid w:val="00A360B8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0A52"/>
    <w:rsid w:val="00AA4519"/>
    <w:rsid w:val="00AB5BFB"/>
    <w:rsid w:val="00AB626E"/>
    <w:rsid w:val="00AD2ED3"/>
    <w:rsid w:val="00AE2862"/>
    <w:rsid w:val="00AE5AF7"/>
    <w:rsid w:val="00AE74A3"/>
    <w:rsid w:val="00AF4147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83A16"/>
    <w:rsid w:val="00B91EAB"/>
    <w:rsid w:val="00B97F3E"/>
    <w:rsid w:val="00BA1D94"/>
    <w:rsid w:val="00BB61E8"/>
    <w:rsid w:val="00BC1C1A"/>
    <w:rsid w:val="00BC54C7"/>
    <w:rsid w:val="00C07991"/>
    <w:rsid w:val="00C1002C"/>
    <w:rsid w:val="00C14AAE"/>
    <w:rsid w:val="00C31EEB"/>
    <w:rsid w:val="00C570B7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C5D"/>
    <w:rsid w:val="00CE3EB2"/>
    <w:rsid w:val="00D05175"/>
    <w:rsid w:val="00D1194E"/>
    <w:rsid w:val="00D12DCB"/>
    <w:rsid w:val="00D13F2C"/>
    <w:rsid w:val="00D15039"/>
    <w:rsid w:val="00D23DF2"/>
    <w:rsid w:val="00D25890"/>
    <w:rsid w:val="00D35AF3"/>
    <w:rsid w:val="00D36D31"/>
    <w:rsid w:val="00D45380"/>
    <w:rsid w:val="00D50915"/>
    <w:rsid w:val="00D51A16"/>
    <w:rsid w:val="00D65100"/>
    <w:rsid w:val="00D6668F"/>
    <w:rsid w:val="00D67641"/>
    <w:rsid w:val="00D728B4"/>
    <w:rsid w:val="00D75F23"/>
    <w:rsid w:val="00D80281"/>
    <w:rsid w:val="00D82A66"/>
    <w:rsid w:val="00D861C6"/>
    <w:rsid w:val="00D92059"/>
    <w:rsid w:val="00D93F8C"/>
    <w:rsid w:val="00DB54E1"/>
    <w:rsid w:val="00DC63ED"/>
    <w:rsid w:val="00DC76E4"/>
    <w:rsid w:val="00DD4B7E"/>
    <w:rsid w:val="00DD793D"/>
    <w:rsid w:val="00DE1054"/>
    <w:rsid w:val="00DE4935"/>
    <w:rsid w:val="00DE4F46"/>
    <w:rsid w:val="00DE50A6"/>
    <w:rsid w:val="00DF13CD"/>
    <w:rsid w:val="00E00008"/>
    <w:rsid w:val="00E017A5"/>
    <w:rsid w:val="00E027D8"/>
    <w:rsid w:val="00E029EE"/>
    <w:rsid w:val="00E11A4A"/>
    <w:rsid w:val="00E262DA"/>
    <w:rsid w:val="00E33E2A"/>
    <w:rsid w:val="00E4045D"/>
    <w:rsid w:val="00E478BC"/>
    <w:rsid w:val="00E53AFB"/>
    <w:rsid w:val="00E56F10"/>
    <w:rsid w:val="00E641C1"/>
    <w:rsid w:val="00E6494E"/>
    <w:rsid w:val="00E660D3"/>
    <w:rsid w:val="00E72B5C"/>
    <w:rsid w:val="00E77BC6"/>
    <w:rsid w:val="00E854B6"/>
    <w:rsid w:val="00E87207"/>
    <w:rsid w:val="00E8790B"/>
    <w:rsid w:val="00E91E60"/>
    <w:rsid w:val="00EA081F"/>
    <w:rsid w:val="00EA23D4"/>
    <w:rsid w:val="00EA4BF5"/>
    <w:rsid w:val="00EA4E42"/>
    <w:rsid w:val="00EA7BB5"/>
    <w:rsid w:val="00EC36D3"/>
    <w:rsid w:val="00ED3D44"/>
    <w:rsid w:val="00ED3F7B"/>
    <w:rsid w:val="00ED4179"/>
    <w:rsid w:val="00EF4889"/>
    <w:rsid w:val="00EF5799"/>
    <w:rsid w:val="00F03572"/>
    <w:rsid w:val="00F16CDC"/>
    <w:rsid w:val="00F2033F"/>
    <w:rsid w:val="00F20B7B"/>
    <w:rsid w:val="00F2613B"/>
    <w:rsid w:val="00F3258B"/>
    <w:rsid w:val="00F3354A"/>
    <w:rsid w:val="00F37BCC"/>
    <w:rsid w:val="00F470EB"/>
    <w:rsid w:val="00F47EE0"/>
    <w:rsid w:val="00F535F9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4CF4"/>
    <w:rsid w:val="00FB55C0"/>
    <w:rsid w:val="00FC1CF3"/>
    <w:rsid w:val="00FC29F6"/>
    <w:rsid w:val="00FD31B0"/>
    <w:rsid w:val="00FE14C1"/>
    <w:rsid w:val="00FE43BF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569559"/>
  <w15:chartTrackingRefBased/>
  <w15:docId w15:val="{BC2E145A-25C9-4212-BD60-E9A841B1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C1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Irena Sabolović</cp:lastModifiedBy>
  <cp:revision>2</cp:revision>
  <cp:lastPrinted>2015-03-02T10:31:00Z</cp:lastPrinted>
  <dcterms:created xsi:type="dcterms:W3CDTF">2024-02-08T11:00:00Z</dcterms:created>
  <dcterms:modified xsi:type="dcterms:W3CDTF">2024-02-08T11:00:00Z</dcterms:modified>
</cp:coreProperties>
</file>